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E61E03" w14:textId="77777777" w:rsidR="00555A55" w:rsidRDefault="00555A55">
      <w:pPr>
        <w:pStyle w:val="Ttulo1"/>
        <w:rPr>
          <w:sz w:val="20"/>
          <w:lang w:val="en-US" w:eastAsia="en-US"/>
        </w:rPr>
      </w:pPr>
      <w:r>
        <w:pict w14:anchorId="16CE6E7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pt;margin-top:-9pt;width:348.95pt;height:84.15pt;z-index:1;mso-wrap-distance-left:9.05pt;mso-wrap-distance-right:9.05pt" stroked="f">
            <v:fill color2="black"/>
            <v:textbox inset="0,0,0,0">
              <w:txbxContent>
                <w:p w14:paraId="167DA98E" w14:textId="77777777" w:rsidR="00555A55" w:rsidRDefault="00555A55">
                  <w:pPr>
                    <w:pStyle w:val="Ttulo2"/>
                  </w:pPr>
                  <w:r>
                    <w:t>Curso de Medicina</w:t>
                  </w:r>
                </w:p>
                <w:p w14:paraId="6DDE6CCC" w14:textId="77777777" w:rsidR="00555A55" w:rsidRDefault="00555A55">
                  <w:pPr>
                    <w:jc w:val="center"/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Ciclo: Integralidade do Cuidado __</w:t>
                  </w:r>
                </w:p>
                <w:p w14:paraId="0900C181" w14:textId="0D98001D" w:rsidR="00555A55" w:rsidRDefault="00555A55">
                  <w:pPr>
                    <w:pStyle w:val="Corpodetexto"/>
                  </w:pPr>
                  <w:r>
                    <w:rPr>
                      <w:sz w:val="22"/>
                    </w:rPr>
                    <w:t>Unidade Educacional Necessidades de Saúde e Planos Terapêuticos</w:t>
                  </w:r>
                </w:p>
                <w:p w14:paraId="7D0C1AD8" w14:textId="38E6E97B" w:rsidR="00555A55" w:rsidRDefault="00555A55">
                  <w:pPr>
                    <w:pStyle w:val="Ttulo1"/>
                  </w:pPr>
                </w:p>
                <w:p w14:paraId="546EDE62" w14:textId="1B490BF0" w:rsidR="00555A55" w:rsidRDefault="00555A55">
                  <w:pPr>
                    <w:pStyle w:val="Ttulo1"/>
                  </w:pPr>
                  <w:r>
                    <w:rPr>
                      <w:rFonts w:ascii="Tahoma" w:hAnsi="Tahoma" w:cs="Tahoma"/>
                      <w:spacing w:val="-2"/>
                    </w:rPr>
                    <w:t>Estações de Simulação __ – __º semestre de 20__</w:t>
                  </w:r>
                </w:p>
              </w:txbxContent>
            </v:textbox>
          </v:shape>
        </w:pict>
      </w:r>
      <w:r>
        <w:pict w14:anchorId="08718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9pt;width:107.9pt;height:66.75pt;z-index:2;mso-wrap-distance-left:0;mso-wrap-distance-right:9.05pt" filled="t">
            <v:fill color2="black"/>
            <v:imagedata r:id="rId7" o:title=""/>
            <w10:wrap type="square"/>
          </v:shape>
        </w:pict>
      </w:r>
    </w:p>
    <w:p w14:paraId="681A01DA" w14:textId="77777777" w:rsidR="00555A55" w:rsidRDefault="00555A55">
      <w:pPr>
        <w:pStyle w:val="Cabealho"/>
        <w:tabs>
          <w:tab w:val="clear" w:pos="4419"/>
          <w:tab w:val="clear" w:pos="8838"/>
        </w:tabs>
        <w:rPr>
          <w:sz w:val="20"/>
          <w:lang w:val="en-US" w:eastAsia="en-US"/>
        </w:rPr>
      </w:pPr>
    </w:p>
    <w:p w14:paraId="48C5E656" w14:textId="77777777" w:rsidR="00555A55" w:rsidRDefault="00555A55">
      <w:pPr>
        <w:pStyle w:val="Cabealho"/>
        <w:tabs>
          <w:tab w:val="clear" w:pos="4419"/>
          <w:tab w:val="clear" w:pos="8838"/>
        </w:tabs>
      </w:pPr>
    </w:p>
    <w:p w14:paraId="6B225F89" w14:textId="77777777" w:rsidR="00555A55" w:rsidRDefault="00555A55">
      <w:pPr>
        <w:pStyle w:val="Cabealho"/>
        <w:tabs>
          <w:tab w:val="clear" w:pos="4419"/>
          <w:tab w:val="clear" w:pos="8838"/>
        </w:tabs>
      </w:pPr>
    </w:p>
    <w:p w14:paraId="20B7F2FF" w14:textId="77777777" w:rsidR="00555A55" w:rsidRDefault="00555A55">
      <w:pPr>
        <w:pStyle w:val="Cabealho"/>
        <w:tabs>
          <w:tab w:val="clear" w:pos="4419"/>
          <w:tab w:val="clear" w:pos="8838"/>
        </w:tabs>
      </w:pPr>
    </w:p>
    <w:p w14:paraId="4BF1ED96" w14:textId="77777777" w:rsidR="00555A55" w:rsidRDefault="00555A55">
      <w:pPr>
        <w:pStyle w:val="Cabealho"/>
        <w:tabs>
          <w:tab w:val="clear" w:pos="4419"/>
          <w:tab w:val="clear" w:pos="8838"/>
        </w:tabs>
      </w:pPr>
    </w:p>
    <w:p w14:paraId="1B34823D" w14:textId="77777777" w:rsidR="00555A55" w:rsidRDefault="00555A55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67"/>
        <w:gridCol w:w="7"/>
      </w:tblGrid>
      <w:tr w:rsidR="00555A55" w14:paraId="04D82ED6" w14:textId="77777777">
        <w:trPr>
          <w:trHeight w:val="855"/>
        </w:trPr>
        <w:tc>
          <w:tcPr>
            <w:tcW w:w="9874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77297F74" w14:textId="66C12688" w:rsidR="00370100" w:rsidRPr="00370100" w:rsidRDefault="00370100" w:rsidP="00370100">
            <w:pPr>
              <w:pStyle w:val="Cabealho"/>
              <w:tabs>
                <w:tab w:val="clear" w:pos="4419"/>
                <w:tab w:val="clear" w:pos="8838"/>
              </w:tabs>
              <w:spacing w:before="240" w:after="120" w:line="360" w:lineRule="auto"/>
              <w:jc w:val="center"/>
              <w:rPr>
                <w:rFonts w:ascii="Tahoma" w:hAnsi="Tahoma" w:cs="Tahoma"/>
                <w:b/>
                <w:bCs/>
                <w:spacing w:val="-2"/>
              </w:rPr>
            </w:pPr>
            <w:r w:rsidRPr="00370100">
              <w:rPr>
                <w:rFonts w:ascii="Tahoma" w:hAnsi="Tahoma" w:cs="Tahoma"/>
                <w:b/>
                <w:bCs/>
                <w:spacing w:val="-2"/>
              </w:rPr>
              <w:t>Estudante avalia a A</w:t>
            </w:r>
            <w:r w:rsidRPr="00370100">
              <w:rPr>
                <w:rFonts w:ascii="Tahoma" w:hAnsi="Tahoma" w:cs="Tahoma"/>
                <w:b/>
                <w:bCs/>
                <w:spacing w:val="-2"/>
              </w:rPr>
              <w:t xml:space="preserve">tividade </w:t>
            </w:r>
            <w:r w:rsidRPr="00370100">
              <w:rPr>
                <w:rFonts w:ascii="Tahoma" w:hAnsi="Tahoma" w:cs="Tahoma"/>
                <w:b/>
                <w:bCs/>
                <w:spacing w:val="-2"/>
              </w:rPr>
              <w:t>C</w:t>
            </w:r>
            <w:r w:rsidRPr="00370100">
              <w:rPr>
                <w:rFonts w:ascii="Tahoma" w:hAnsi="Tahoma" w:cs="Tahoma"/>
                <w:b/>
                <w:bCs/>
                <w:spacing w:val="-2"/>
              </w:rPr>
              <w:t>urricular</w:t>
            </w:r>
          </w:p>
          <w:p w14:paraId="50DE8D1B" w14:textId="4703C857" w:rsidR="00555A55" w:rsidRDefault="00555A55" w:rsidP="00370100">
            <w:pPr>
              <w:pStyle w:val="Cabealho"/>
              <w:tabs>
                <w:tab w:val="clear" w:pos="4419"/>
                <w:tab w:val="clear" w:pos="8838"/>
              </w:tabs>
              <w:spacing w:before="240" w:after="120" w:line="360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18"/>
              </w:rPr>
              <w:t>Data:____/_____/______</w:t>
            </w:r>
            <w:bookmarkStart w:id="0" w:name="_GoBack"/>
            <w:bookmarkEnd w:id="0"/>
          </w:p>
        </w:tc>
      </w:tr>
      <w:tr w:rsidR="00555A55" w14:paraId="59688397" w14:textId="77777777">
        <w:trPr>
          <w:gridAfter w:val="1"/>
          <w:wAfter w:w="7" w:type="dxa"/>
          <w:trHeight w:val="82"/>
        </w:trPr>
        <w:tc>
          <w:tcPr>
            <w:tcW w:w="986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897C0A" w14:textId="77777777" w:rsidR="00555A55" w:rsidRDefault="00555A55">
            <w:pPr>
              <w:pStyle w:val="Cabealho"/>
              <w:tabs>
                <w:tab w:val="clear" w:pos="4419"/>
                <w:tab w:val="clear" w:pos="8838"/>
                <w:tab w:val="left" w:pos="2550"/>
              </w:tabs>
              <w:spacing w:before="120" w:after="120" w:line="360" w:lineRule="auto"/>
            </w:pPr>
          </w:p>
        </w:tc>
      </w:tr>
    </w:tbl>
    <w:p w14:paraId="198D30B8" w14:textId="77777777" w:rsidR="00555A55" w:rsidRDefault="00555A55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6"/>
        <w:gridCol w:w="1559"/>
        <w:gridCol w:w="1962"/>
        <w:gridCol w:w="7"/>
      </w:tblGrid>
      <w:tr w:rsidR="00555A55" w14:paraId="3AE08CA7" w14:textId="77777777">
        <w:trPr>
          <w:gridAfter w:val="1"/>
          <w:wAfter w:w="7" w:type="dxa"/>
        </w:trPr>
        <w:tc>
          <w:tcPr>
            <w:tcW w:w="986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92B5CB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 xml:space="preserve">1. </w:t>
            </w:r>
            <w:bookmarkStart w:id="1" w:name="ancora5795"/>
            <w:r>
              <w:rPr>
                <w:rStyle w:val="Hyperlink"/>
                <w:b/>
                <w:color w:val="000000"/>
                <w:u w:val="none"/>
              </w:rPr>
              <w:t>Como tem sido o trabalho do seu pequeno grupo na atividade curricular Estações de simulação? Justifique.</w:t>
            </w:r>
            <w:bookmarkEnd w:id="1"/>
          </w:p>
          <w:p w14:paraId="0F551A5F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4EE15805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35FAA9C9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6C50420F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5E032292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3952353F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21D1958B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0062BF4E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6751C396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46C950CC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342D7B46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4FDF0C1D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55A55" w14:paraId="281113C0" w14:textId="77777777">
        <w:trPr>
          <w:gridAfter w:val="1"/>
          <w:wAfter w:w="7" w:type="dxa"/>
        </w:trPr>
        <w:tc>
          <w:tcPr>
            <w:tcW w:w="9867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5380AD85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b/>
              </w:rPr>
              <w:t xml:space="preserve">2. </w:t>
            </w:r>
            <w:bookmarkStart w:id="2" w:name="ancora5797"/>
            <w:r>
              <w:rPr>
                <w:rStyle w:val="Hyperlink"/>
                <w:b/>
                <w:color w:val="auto"/>
                <w:u w:val="none"/>
              </w:rPr>
              <w:t>Avalie as estações de simulação trabalhadas neste período, em relação ao desenvolvimento das áreas de competência profissional. Justifique</w:t>
            </w:r>
            <w:bookmarkEnd w:id="2"/>
            <w:r>
              <w:rPr>
                <w:b/>
              </w:rPr>
              <w:t>:</w:t>
            </w:r>
          </w:p>
          <w:p w14:paraId="0A8DB2C4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</w:p>
          <w:p w14:paraId="790FCECF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</w:p>
          <w:p w14:paraId="6E7DD195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</w:p>
          <w:p w14:paraId="6BDE4107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</w:p>
          <w:p w14:paraId="4871AC25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</w:p>
          <w:p w14:paraId="4BE5D1FF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</w:p>
          <w:p w14:paraId="4AB5F336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</w:p>
          <w:p w14:paraId="414034B6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</w:p>
          <w:p w14:paraId="5732F8A4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</w:p>
          <w:p w14:paraId="59799334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</w:p>
        </w:tc>
      </w:tr>
      <w:tr w:rsidR="00555A55" w14:paraId="3FB313F3" w14:textId="77777777">
        <w:trPr>
          <w:trHeight w:val="369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322F68C5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spacing w:before="120"/>
            </w:pPr>
            <w:r>
              <w:rPr>
                <w:rFonts w:ascii="Tahoma" w:hAnsi="Tahoma" w:cs="Tahoma"/>
                <w:b/>
                <w:sz w:val="20"/>
              </w:rPr>
              <w:t xml:space="preserve">3. </w:t>
            </w:r>
            <w:r>
              <w:rPr>
                <w:rStyle w:val="Hyperlink"/>
                <w:b/>
                <w:color w:val="auto"/>
                <w:u w:val="none"/>
              </w:rPr>
              <w:t>Título das Estações de Simulação</w:t>
            </w:r>
          </w:p>
        </w:tc>
        <w:tc>
          <w:tcPr>
            <w:tcW w:w="3528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FD313FF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center"/>
            </w:pPr>
            <w:r>
              <w:rPr>
                <w:rFonts w:ascii="Tahoma" w:hAnsi="Tahoma" w:cs="Tahoma"/>
                <w:sz w:val="20"/>
              </w:rPr>
              <w:t>Conceito</w:t>
            </w:r>
          </w:p>
        </w:tc>
      </w:tr>
      <w:tr w:rsidR="00555A55" w14:paraId="16021F85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41123D9" w14:textId="77777777" w:rsidR="00555A55" w:rsidRDefault="00555A55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0991C1E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  <w:tc>
          <w:tcPr>
            <w:tcW w:w="196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CD86E08" w14:textId="77777777" w:rsidR="00555A55" w:rsidRDefault="00555A55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tr w:rsidR="00555A55" w14:paraId="7B02C386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A7FF978" w14:textId="77777777" w:rsidR="00555A55" w:rsidRDefault="00555A55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A926DB9" w14:textId="77777777" w:rsidR="00555A55" w:rsidRDefault="00555A55">
            <w:pPr>
              <w:jc w:val="center"/>
            </w:pPr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  <w:tc>
          <w:tcPr>
            <w:tcW w:w="196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E883915" w14:textId="77777777" w:rsidR="00555A55" w:rsidRDefault="00555A55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 xml:space="preserve">Melhorar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tr w:rsidR="00555A55" w14:paraId="51B56FE0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413F746" w14:textId="77777777" w:rsidR="00555A55" w:rsidRDefault="00555A55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7D01FB30" w14:textId="77777777" w:rsidR="00555A55" w:rsidRDefault="00555A55">
            <w:pPr>
              <w:jc w:val="center"/>
            </w:pPr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  <w:tc>
          <w:tcPr>
            <w:tcW w:w="196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00E5A92" w14:textId="77777777" w:rsidR="00555A55" w:rsidRDefault="00555A55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tr w:rsidR="00555A55" w14:paraId="02026027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891C03D" w14:textId="77777777" w:rsidR="00555A55" w:rsidRDefault="00555A55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A88B229" w14:textId="77777777" w:rsidR="00555A55" w:rsidRDefault="00555A55">
            <w:pPr>
              <w:jc w:val="center"/>
            </w:pPr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  <w:tc>
          <w:tcPr>
            <w:tcW w:w="196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927AC1A" w14:textId="77777777" w:rsidR="00555A55" w:rsidRDefault="00555A55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tr w:rsidR="00555A55" w14:paraId="537DC657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02F71A4" w14:textId="77777777" w:rsidR="00555A55" w:rsidRDefault="00555A55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7276045" w14:textId="77777777" w:rsidR="00555A55" w:rsidRDefault="00555A55">
            <w:pPr>
              <w:jc w:val="center"/>
            </w:pPr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  <w:tc>
          <w:tcPr>
            <w:tcW w:w="196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CA510AF" w14:textId="77777777" w:rsidR="00555A55" w:rsidRDefault="00555A55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tr w:rsidR="00555A55" w14:paraId="77143310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B2EDD5C" w14:textId="77777777" w:rsidR="00555A55" w:rsidRDefault="00555A55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6FEEDF85" w14:textId="77777777" w:rsidR="00555A55" w:rsidRDefault="00555A55">
            <w:pPr>
              <w:jc w:val="center"/>
            </w:pPr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  <w:tc>
          <w:tcPr>
            <w:tcW w:w="196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A01EDFF" w14:textId="77777777" w:rsidR="00555A55" w:rsidRDefault="00555A55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tr w:rsidR="00555A55" w14:paraId="7DB2C44F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CF7EE70" w14:textId="77777777" w:rsidR="00555A55" w:rsidRDefault="00555A55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E8321D2" w14:textId="77777777" w:rsidR="00555A55" w:rsidRDefault="00555A55">
            <w:pPr>
              <w:jc w:val="center"/>
            </w:pPr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  <w:tc>
          <w:tcPr>
            <w:tcW w:w="196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7B534AD" w14:textId="77777777" w:rsidR="00555A55" w:rsidRDefault="00555A55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tr w:rsidR="00555A55" w14:paraId="1C50EAAE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4E220774" w14:textId="77777777" w:rsidR="00555A55" w:rsidRDefault="00555A55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A84D79E" w14:textId="77777777" w:rsidR="00555A55" w:rsidRDefault="00555A55">
            <w:pPr>
              <w:jc w:val="center"/>
            </w:pPr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  <w:tc>
          <w:tcPr>
            <w:tcW w:w="196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5508026" w14:textId="77777777" w:rsidR="00555A55" w:rsidRDefault="00555A55">
            <w:r>
              <w:rPr>
                <w:rFonts w:ascii="Tahoma" w:hAnsi="Tahoma" w:cs="Tahoma"/>
                <w:sz w:val="16"/>
              </w:rPr>
              <w:t xml:space="preserve">Precisa </w:t>
            </w:r>
            <w:proofErr w:type="gramStart"/>
            <w:r>
              <w:rPr>
                <w:rFonts w:ascii="Tahoma" w:hAnsi="Tahoma" w:cs="Tahoma"/>
                <w:sz w:val="16"/>
              </w:rPr>
              <w:t>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Wingdings" w:hAnsi="Wingdings" w:cs="Wingdings"/>
                <w:bCs/>
                <w:sz w:val="20"/>
              </w:rPr>
              <w:t></w:t>
            </w:r>
            <w:proofErr w:type="gramEnd"/>
          </w:p>
        </w:tc>
      </w:tr>
      <w:tr w:rsidR="00555A55" w14:paraId="788C2872" w14:textId="77777777">
        <w:trPr>
          <w:gridAfter w:val="1"/>
          <w:wAfter w:w="7" w:type="dxa"/>
        </w:trPr>
        <w:tc>
          <w:tcPr>
            <w:tcW w:w="986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747C384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</w:pPr>
            <w:r>
              <w:rPr>
                <w:rFonts w:ascii="Tahoma" w:hAnsi="Tahoma" w:cs="Tahoma"/>
                <w:b/>
                <w:sz w:val="20"/>
              </w:rPr>
              <w:lastRenderedPageBreak/>
              <w:t xml:space="preserve">4. </w:t>
            </w:r>
            <w:bookmarkStart w:id="3" w:name="ancora5783"/>
            <w:r>
              <w:rPr>
                <w:rStyle w:val="Hyperlink"/>
                <w:b/>
                <w:color w:val="auto"/>
                <w:u w:val="none"/>
              </w:rPr>
              <w:t>Avalie as facilidades e/ou dificuldades relacionadas à utilização dos recursos educacionais, considerando o apoio às atividades desenvolvidas na Atividade Curricular Estações de</w:t>
            </w:r>
            <w:hyperlink r:id="rId8" w:history="1">
              <w:r>
                <w:rPr>
                  <w:rStyle w:val="Hyperlink"/>
                  <w:b/>
                  <w:color w:val="auto"/>
                  <w:u w:val="none"/>
                </w:rPr>
                <w:t xml:space="preserve"> </w:t>
              </w:r>
            </w:hyperlink>
            <w:r>
              <w:rPr>
                <w:rStyle w:val="Hyperlink"/>
                <w:b/>
                <w:color w:val="auto"/>
                <w:u w:val="none"/>
              </w:rPr>
              <w:t>Simulação __. Justifique.</w:t>
            </w:r>
            <w:bookmarkEnd w:id="3"/>
          </w:p>
          <w:p w14:paraId="47248288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</w:p>
          <w:p w14:paraId="5EB0849B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</w:p>
          <w:p w14:paraId="34DC090C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</w:p>
          <w:p w14:paraId="7853E9EC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</w:p>
          <w:p w14:paraId="4641F766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</w:p>
          <w:p w14:paraId="6BBCD6D9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468B3805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65F0F4F3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67F20603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4ADD84F8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2F42FCCE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37E93517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08A68D6C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3F890CE" w14:textId="77777777" w:rsidR="00555A55" w:rsidRDefault="00555A55">
      <w:pPr>
        <w:jc w:val="right"/>
      </w:pPr>
    </w:p>
    <w:p w14:paraId="61D7FE2F" w14:textId="77777777" w:rsidR="00555A55" w:rsidRDefault="00555A55">
      <w:pPr>
        <w:tabs>
          <w:tab w:val="left" w:pos="555"/>
        </w:tabs>
      </w:pPr>
      <w:r>
        <w:tab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6"/>
        <w:gridCol w:w="1559"/>
        <w:gridCol w:w="1969"/>
      </w:tblGrid>
      <w:tr w:rsidR="00555A55" w14:paraId="7B07B297" w14:textId="77777777">
        <w:trPr>
          <w:trHeight w:val="369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363F38A0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120"/>
              <w:jc w:val="center"/>
              <w:rPr>
                <w:color w:val="000000"/>
                <w:sz w:val="20"/>
              </w:rPr>
            </w:pPr>
          </w:p>
        </w:tc>
        <w:tc>
          <w:tcPr>
            <w:tcW w:w="352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26C2D04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center"/>
            </w:pPr>
            <w:r>
              <w:rPr>
                <w:color w:val="000000"/>
                <w:sz w:val="20"/>
              </w:rPr>
              <w:t>Conceito</w:t>
            </w:r>
          </w:p>
        </w:tc>
      </w:tr>
      <w:tr w:rsidR="00555A55" w14:paraId="788CFF1F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715B3746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ind w:left="1582"/>
            </w:pPr>
            <w:r>
              <w:rPr>
                <w:rStyle w:val="Hyperlink"/>
                <w:b/>
                <w:color w:val="000000"/>
                <w:sz w:val="20"/>
                <w:szCs w:val="20"/>
                <w:u w:val="none"/>
              </w:rPr>
              <w:t xml:space="preserve">5. </w:t>
            </w:r>
            <w:bookmarkStart w:id="4" w:name="ancora5784"/>
            <w:r>
              <w:rPr>
                <w:rStyle w:val="Hyperlink"/>
                <w:b/>
                <w:color w:val="000000"/>
                <w:sz w:val="20"/>
                <w:szCs w:val="20"/>
                <w:u w:val="none"/>
              </w:rPr>
              <w:t>Biblioteca</w:t>
            </w:r>
            <w:bookmarkEnd w:id="4"/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3647256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b/>
                <w:color w:val="000000"/>
                <w:sz w:val="16"/>
              </w:rPr>
              <w:t>S</w:t>
            </w:r>
            <w:r>
              <w:rPr>
                <w:color w:val="000000"/>
                <w:sz w:val="16"/>
                <w:szCs w:val="16"/>
              </w:rPr>
              <w:t xml:space="preserve">atisfatório </w:t>
            </w:r>
            <w:r>
              <w:rPr>
                <w:b/>
                <w:bCs/>
                <w:color w:val="000000"/>
                <w:sz w:val="20"/>
              </w:rPr>
              <w:t></w:t>
            </w:r>
          </w:p>
        </w:tc>
        <w:tc>
          <w:tcPr>
            <w:tcW w:w="1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F833B76" w14:textId="77777777" w:rsidR="00555A55" w:rsidRDefault="00555A55">
            <w:r>
              <w:rPr>
                <w:color w:val="000000"/>
                <w:sz w:val="16"/>
              </w:rPr>
              <w:t xml:space="preserve">Precisa </w:t>
            </w:r>
            <w:proofErr w:type="gramStart"/>
            <w:r>
              <w:rPr>
                <w:color w:val="000000"/>
                <w:sz w:val="16"/>
              </w:rPr>
              <w:t>Melhorar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bCs/>
                <w:color w:val="000000"/>
                <w:sz w:val="20"/>
              </w:rPr>
              <w:t></w:t>
            </w:r>
            <w:proofErr w:type="gramEnd"/>
          </w:p>
        </w:tc>
      </w:tr>
      <w:tr w:rsidR="00555A55" w14:paraId="0AAE0FE4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4243F9F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ind w:left="1440" w:hanging="1298"/>
            </w:pPr>
            <w:r>
              <w:rPr>
                <w:rStyle w:val="Hyperlink"/>
                <w:b/>
                <w:color w:val="000000"/>
                <w:sz w:val="20"/>
                <w:u w:val="none"/>
              </w:rPr>
              <w:t xml:space="preserve">6. </w:t>
            </w:r>
            <w:bookmarkStart w:id="5" w:name="ancora5785"/>
            <w:r>
              <w:rPr>
                <w:rStyle w:val="Hyperlink"/>
                <w:b/>
                <w:color w:val="000000"/>
                <w:sz w:val="20"/>
                <w:u w:val="none"/>
              </w:rPr>
              <w:t>Salas Simulação</w:t>
            </w:r>
            <w:bookmarkEnd w:id="5"/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DA99E3E" w14:textId="77777777" w:rsidR="00555A55" w:rsidRDefault="00555A55">
            <w:pPr>
              <w:jc w:val="center"/>
            </w:pPr>
            <w:r>
              <w:rPr>
                <w:b/>
                <w:color w:val="000000"/>
                <w:sz w:val="16"/>
              </w:rPr>
              <w:t>S</w:t>
            </w:r>
            <w:r>
              <w:rPr>
                <w:color w:val="000000"/>
                <w:sz w:val="16"/>
                <w:szCs w:val="16"/>
              </w:rPr>
              <w:t xml:space="preserve">atisfatório </w:t>
            </w:r>
            <w:r>
              <w:rPr>
                <w:b/>
                <w:bCs/>
                <w:color w:val="000000"/>
                <w:sz w:val="20"/>
              </w:rPr>
              <w:t></w:t>
            </w:r>
          </w:p>
        </w:tc>
        <w:tc>
          <w:tcPr>
            <w:tcW w:w="1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F285E15" w14:textId="77777777" w:rsidR="00555A55" w:rsidRDefault="00555A55">
            <w:r>
              <w:rPr>
                <w:color w:val="000000"/>
                <w:sz w:val="16"/>
              </w:rPr>
              <w:t xml:space="preserve">Precisa </w:t>
            </w:r>
            <w:proofErr w:type="gramStart"/>
            <w:r>
              <w:rPr>
                <w:color w:val="000000"/>
                <w:sz w:val="16"/>
              </w:rPr>
              <w:t xml:space="preserve">Melhorar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20"/>
              </w:rPr>
              <w:t></w:t>
            </w:r>
            <w:proofErr w:type="gramEnd"/>
          </w:p>
        </w:tc>
      </w:tr>
      <w:tr w:rsidR="00555A55" w14:paraId="1FA1E366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2A46383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ind w:left="1582"/>
            </w:pPr>
            <w:r>
              <w:rPr>
                <w:rStyle w:val="Hyperlink"/>
                <w:b/>
                <w:color w:val="000000"/>
                <w:sz w:val="20"/>
                <w:u w:val="none"/>
              </w:rPr>
              <w:t xml:space="preserve">7. </w:t>
            </w:r>
            <w:bookmarkStart w:id="6" w:name="ancora5786"/>
            <w:r>
              <w:rPr>
                <w:rStyle w:val="Hyperlink"/>
                <w:b/>
                <w:color w:val="000000"/>
                <w:sz w:val="20"/>
                <w:u w:val="none"/>
              </w:rPr>
              <w:t>Paciente Simulado</w:t>
            </w:r>
            <w:bookmarkEnd w:id="6"/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78A6F96" w14:textId="77777777" w:rsidR="00555A55" w:rsidRDefault="00555A55">
            <w:pPr>
              <w:jc w:val="center"/>
            </w:pPr>
            <w:r>
              <w:rPr>
                <w:b/>
                <w:color w:val="000000"/>
                <w:sz w:val="16"/>
              </w:rPr>
              <w:t>S</w:t>
            </w:r>
            <w:r>
              <w:rPr>
                <w:color w:val="000000"/>
                <w:sz w:val="16"/>
                <w:szCs w:val="16"/>
              </w:rPr>
              <w:t xml:space="preserve">atisfatório </w:t>
            </w:r>
            <w:r>
              <w:rPr>
                <w:b/>
                <w:bCs/>
                <w:color w:val="000000"/>
                <w:sz w:val="20"/>
              </w:rPr>
              <w:t></w:t>
            </w:r>
          </w:p>
        </w:tc>
        <w:tc>
          <w:tcPr>
            <w:tcW w:w="1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4E77C8C" w14:textId="77777777" w:rsidR="00555A55" w:rsidRDefault="00555A55">
            <w:r>
              <w:rPr>
                <w:color w:val="000000"/>
                <w:sz w:val="16"/>
              </w:rPr>
              <w:t xml:space="preserve">Precisa </w:t>
            </w:r>
            <w:proofErr w:type="gramStart"/>
            <w:r>
              <w:rPr>
                <w:color w:val="000000"/>
                <w:sz w:val="16"/>
              </w:rPr>
              <w:t>Melhorar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bCs/>
                <w:color w:val="000000"/>
                <w:sz w:val="20"/>
              </w:rPr>
              <w:t></w:t>
            </w:r>
            <w:proofErr w:type="gramEnd"/>
          </w:p>
        </w:tc>
      </w:tr>
      <w:tr w:rsidR="00555A55" w14:paraId="3B630F1E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209D800C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ind w:left="1582"/>
            </w:pPr>
            <w:r>
              <w:rPr>
                <w:rStyle w:val="Hyperlink"/>
                <w:b/>
                <w:color w:val="000000"/>
                <w:sz w:val="20"/>
                <w:u w:val="none"/>
              </w:rPr>
              <w:t xml:space="preserve">8. </w:t>
            </w:r>
            <w:bookmarkStart w:id="7" w:name="ancora5787"/>
            <w:r>
              <w:rPr>
                <w:rStyle w:val="Hyperlink"/>
                <w:b/>
                <w:color w:val="000000"/>
                <w:sz w:val="20"/>
                <w:u w:val="none"/>
              </w:rPr>
              <w:t>Centro de Simulação da Prática Profissional</w:t>
            </w:r>
            <w:bookmarkEnd w:id="7"/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546047B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b/>
                <w:color w:val="000000"/>
                <w:sz w:val="16"/>
              </w:rPr>
              <w:t>S</w:t>
            </w:r>
            <w:r>
              <w:rPr>
                <w:color w:val="000000"/>
                <w:sz w:val="16"/>
                <w:szCs w:val="16"/>
              </w:rPr>
              <w:t xml:space="preserve">atisfatório </w:t>
            </w:r>
            <w:r>
              <w:rPr>
                <w:b/>
                <w:bCs/>
                <w:color w:val="000000"/>
                <w:sz w:val="20"/>
              </w:rPr>
              <w:t></w:t>
            </w:r>
          </w:p>
        </w:tc>
        <w:tc>
          <w:tcPr>
            <w:tcW w:w="1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A26BE65" w14:textId="77777777" w:rsidR="00555A55" w:rsidRDefault="00555A55">
            <w:r>
              <w:rPr>
                <w:color w:val="000000"/>
                <w:sz w:val="16"/>
              </w:rPr>
              <w:t xml:space="preserve">Precisa </w:t>
            </w:r>
            <w:proofErr w:type="gramStart"/>
            <w:r>
              <w:rPr>
                <w:color w:val="000000"/>
                <w:sz w:val="16"/>
              </w:rPr>
              <w:t>Melhorar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bCs/>
                <w:color w:val="000000"/>
                <w:sz w:val="20"/>
              </w:rPr>
              <w:t></w:t>
            </w:r>
            <w:proofErr w:type="gramEnd"/>
          </w:p>
        </w:tc>
      </w:tr>
      <w:tr w:rsidR="00555A55" w14:paraId="2407BE00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247D76D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ind w:left="1582"/>
            </w:pPr>
            <w:r>
              <w:rPr>
                <w:rStyle w:val="Hyperlink"/>
                <w:b/>
                <w:color w:val="000000"/>
                <w:sz w:val="20"/>
                <w:u w:val="none"/>
              </w:rPr>
              <w:t xml:space="preserve">9. </w:t>
            </w:r>
            <w:bookmarkStart w:id="8" w:name="ancora5788"/>
            <w:r>
              <w:rPr>
                <w:rStyle w:val="Hyperlink"/>
                <w:b/>
                <w:color w:val="000000"/>
                <w:sz w:val="20"/>
                <w:u w:val="none"/>
              </w:rPr>
              <w:t xml:space="preserve">Laboratório de Integração </w:t>
            </w:r>
            <w:proofErr w:type="spellStart"/>
            <w:r>
              <w:rPr>
                <w:rStyle w:val="Hyperlink"/>
                <w:b/>
                <w:color w:val="000000"/>
                <w:sz w:val="20"/>
                <w:u w:val="none"/>
              </w:rPr>
              <w:t>Morfo-Funcional</w:t>
            </w:r>
            <w:bookmarkEnd w:id="8"/>
            <w:proofErr w:type="spellEnd"/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79204F27" w14:textId="77777777" w:rsidR="00555A55" w:rsidRDefault="00555A55">
            <w:pPr>
              <w:jc w:val="center"/>
            </w:pPr>
            <w:r>
              <w:rPr>
                <w:b/>
                <w:color w:val="000000"/>
                <w:sz w:val="16"/>
              </w:rPr>
              <w:t>S</w:t>
            </w:r>
            <w:r>
              <w:rPr>
                <w:color w:val="000000"/>
                <w:sz w:val="16"/>
                <w:szCs w:val="16"/>
              </w:rPr>
              <w:t xml:space="preserve">atisfatório </w:t>
            </w:r>
            <w:r>
              <w:rPr>
                <w:b/>
                <w:bCs/>
                <w:color w:val="000000"/>
                <w:sz w:val="20"/>
              </w:rPr>
              <w:t></w:t>
            </w:r>
          </w:p>
        </w:tc>
        <w:tc>
          <w:tcPr>
            <w:tcW w:w="1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7899436" w14:textId="77777777" w:rsidR="00555A55" w:rsidRDefault="00555A55">
            <w:r>
              <w:rPr>
                <w:color w:val="000000"/>
                <w:sz w:val="16"/>
              </w:rPr>
              <w:t xml:space="preserve">Precisa </w:t>
            </w:r>
            <w:proofErr w:type="gramStart"/>
            <w:r>
              <w:rPr>
                <w:color w:val="000000"/>
                <w:sz w:val="16"/>
              </w:rPr>
              <w:t xml:space="preserve">Melhorar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20"/>
              </w:rPr>
              <w:t></w:t>
            </w:r>
            <w:proofErr w:type="gramEnd"/>
          </w:p>
        </w:tc>
      </w:tr>
      <w:tr w:rsidR="00555A55" w14:paraId="79616E48" w14:textId="77777777">
        <w:trPr>
          <w:trHeight w:val="284"/>
        </w:trPr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810CC6E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ind w:left="1582"/>
            </w:pPr>
            <w:r>
              <w:rPr>
                <w:rStyle w:val="Hyperlink"/>
                <w:b/>
                <w:color w:val="000000"/>
                <w:sz w:val="20"/>
                <w:u w:val="none"/>
              </w:rPr>
              <w:t xml:space="preserve">10. </w:t>
            </w:r>
            <w:bookmarkStart w:id="9" w:name="ancora5789"/>
            <w:r>
              <w:rPr>
                <w:rStyle w:val="Hyperlink"/>
                <w:b/>
                <w:color w:val="000000"/>
                <w:sz w:val="20"/>
                <w:u w:val="none"/>
              </w:rPr>
              <w:t>Consultorias</w:t>
            </w:r>
            <w:bookmarkEnd w:id="9"/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177F8E47" w14:textId="77777777" w:rsidR="00555A55" w:rsidRDefault="00555A55">
            <w:pPr>
              <w:jc w:val="center"/>
            </w:pPr>
            <w:r>
              <w:rPr>
                <w:b/>
                <w:color w:val="000000"/>
                <w:sz w:val="16"/>
              </w:rPr>
              <w:t>S</w:t>
            </w:r>
            <w:r>
              <w:rPr>
                <w:color w:val="000000"/>
                <w:sz w:val="16"/>
                <w:szCs w:val="16"/>
              </w:rPr>
              <w:t xml:space="preserve">atisfatório </w:t>
            </w:r>
            <w:r>
              <w:rPr>
                <w:b/>
                <w:bCs/>
                <w:color w:val="000000"/>
                <w:sz w:val="20"/>
              </w:rPr>
              <w:t></w:t>
            </w:r>
          </w:p>
        </w:tc>
        <w:tc>
          <w:tcPr>
            <w:tcW w:w="1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381E601" w14:textId="77777777" w:rsidR="00555A55" w:rsidRDefault="00555A55">
            <w:r>
              <w:rPr>
                <w:color w:val="000000"/>
                <w:sz w:val="16"/>
              </w:rPr>
              <w:t xml:space="preserve">Precisa </w:t>
            </w:r>
            <w:proofErr w:type="gramStart"/>
            <w:r>
              <w:rPr>
                <w:color w:val="000000"/>
                <w:sz w:val="16"/>
              </w:rPr>
              <w:t>Melhorar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bCs/>
                <w:color w:val="000000"/>
                <w:sz w:val="20"/>
              </w:rPr>
              <w:t></w:t>
            </w:r>
            <w:proofErr w:type="gramEnd"/>
          </w:p>
        </w:tc>
      </w:tr>
    </w:tbl>
    <w:p w14:paraId="29D0A9A8" w14:textId="77777777" w:rsidR="00555A55" w:rsidRDefault="00555A55">
      <w:pPr>
        <w:tabs>
          <w:tab w:val="left" w:pos="555"/>
        </w:tabs>
        <w:rPr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67"/>
      </w:tblGrid>
      <w:tr w:rsidR="00555A55" w14:paraId="0BF784DE" w14:textId="77777777">
        <w:tc>
          <w:tcPr>
            <w:tcW w:w="98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5096248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11. </w:t>
            </w:r>
            <w:bookmarkStart w:id="10" w:name="ancora5790"/>
            <w:r>
              <w:fldChar w:fldCharType="begin"/>
            </w:r>
            <w:r>
              <w:instrText xml:space="preserve"> HYPERLINK "http://integramed.ufscar.br:8080/med/paginas/avaliacao/administracao/questoesEditar.jsf?idsubformulario=762&amp;id=5790"</w:instrText>
            </w:r>
            <w:r>
              <w:fldChar w:fldCharType="separate"/>
            </w:r>
            <w:r>
              <w:rPr>
                <w:rStyle w:val="Hyperlink"/>
                <w:b/>
                <w:color w:val="auto"/>
                <w:u w:val="none"/>
              </w:rPr>
              <w:t>Comentários e/ou sugestões para melhoria da Atividade Curricular Estações de Simulação __:</w:t>
            </w:r>
            <w:r>
              <w:fldChar w:fldCharType="end"/>
            </w:r>
            <w:bookmarkEnd w:id="10"/>
          </w:p>
          <w:p w14:paraId="140C2C3E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</w:p>
          <w:p w14:paraId="3209EFF6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</w:p>
          <w:p w14:paraId="42477500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</w:p>
          <w:p w14:paraId="4A606986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</w:rPr>
            </w:pPr>
          </w:p>
          <w:p w14:paraId="6FBD226D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45DEAD41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0AA9619F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1F12BD6C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2CF9959A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7DED05B7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09013658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14:paraId="0E8E8100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1B0DE0A" w14:textId="77777777" w:rsidR="00555A55" w:rsidRDefault="00555A55">
      <w:pPr>
        <w:tabs>
          <w:tab w:val="left" w:pos="555"/>
        </w:tabs>
      </w:pPr>
    </w:p>
    <w:p w14:paraId="6942F19C" w14:textId="77777777" w:rsidR="00555A55" w:rsidRDefault="00555A55">
      <w:pPr>
        <w:tabs>
          <w:tab w:val="left" w:pos="555"/>
        </w:tabs>
      </w:pPr>
    </w:p>
    <w:p w14:paraId="483BCE8E" w14:textId="77777777" w:rsidR="00555A55" w:rsidRDefault="00555A55">
      <w:pPr>
        <w:tabs>
          <w:tab w:val="left" w:pos="555"/>
        </w:tabs>
      </w:pPr>
    </w:p>
    <w:p w14:paraId="396FF21B" w14:textId="77777777" w:rsidR="00555A55" w:rsidRDefault="00555A55">
      <w:pPr>
        <w:jc w:val="right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67"/>
      </w:tblGrid>
      <w:tr w:rsidR="00555A55" w14:paraId="3E34EC38" w14:textId="77777777">
        <w:tc>
          <w:tcPr>
            <w:tcW w:w="98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6A7CB74" w14:textId="77777777" w:rsidR="00555A55" w:rsidRDefault="00555A55">
            <w:pPr>
              <w:pStyle w:val="Cabealho"/>
              <w:tabs>
                <w:tab w:val="clear" w:pos="4419"/>
                <w:tab w:val="clear" w:pos="8838"/>
              </w:tabs>
              <w:spacing w:before="240" w:after="240"/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Conceito final:                </w:t>
            </w:r>
            <w:proofErr w:type="gramStart"/>
            <w:r>
              <w:rPr>
                <w:rFonts w:ascii="Wingdings" w:eastAsia="Wingdings" w:hAnsi="Wingdings" w:cs="Wingdings"/>
                <w:b/>
                <w:sz w:val="22"/>
              </w:rPr>
              <w:t></w:t>
            </w:r>
            <w:r>
              <w:rPr>
                <w:rFonts w:ascii="Tahoma" w:eastAsia="Wingdings" w:hAnsi="Tahoma" w:cs="Tahoma"/>
                <w:b/>
                <w:sz w:val="22"/>
                <w:szCs w:val="22"/>
              </w:rPr>
              <w:t xml:space="preserve">  Satisfatório</w:t>
            </w:r>
            <w:proofErr w:type="gramEnd"/>
            <w:r>
              <w:rPr>
                <w:rFonts w:ascii="Tahoma" w:eastAsia="Wingdings" w:hAnsi="Tahoma" w:cs="Tahoma"/>
                <w:b/>
                <w:sz w:val="22"/>
                <w:szCs w:val="22"/>
              </w:rPr>
              <w:t xml:space="preserve">          </w:t>
            </w:r>
            <w:r>
              <w:rPr>
                <w:rFonts w:ascii="Wingdings" w:eastAsia="Wingdings" w:hAnsi="Wingdings" w:cs="Wingdings"/>
                <w:b/>
                <w:sz w:val="22"/>
              </w:rPr>
              <w:t></w:t>
            </w:r>
            <w:r>
              <w:rPr>
                <w:rFonts w:ascii="Tahoma" w:eastAsia="Wingdings" w:hAnsi="Tahoma" w:cs="Tahoma"/>
                <w:b/>
                <w:sz w:val="22"/>
                <w:szCs w:val="22"/>
              </w:rPr>
              <w:t xml:space="preserve">  Precisa melhorar  </w:t>
            </w:r>
          </w:p>
        </w:tc>
      </w:tr>
    </w:tbl>
    <w:p w14:paraId="0F56FA56" w14:textId="77777777" w:rsidR="00555A55" w:rsidRDefault="00555A55">
      <w:pPr>
        <w:pStyle w:val="Cabealho"/>
        <w:tabs>
          <w:tab w:val="clear" w:pos="4419"/>
          <w:tab w:val="clear" w:pos="8838"/>
        </w:tabs>
      </w:pPr>
    </w:p>
    <w:sectPr w:rsidR="00555A5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624A5" w14:textId="77777777" w:rsidR="00565A17" w:rsidRDefault="00565A17">
      <w:r>
        <w:separator/>
      </w:r>
    </w:p>
  </w:endnote>
  <w:endnote w:type="continuationSeparator" w:id="0">
    <w:p w14:paraId="20AD033E" w14:textId="77777777" w:rsidR="00565A17" w:rsidRDefault="0056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modern"/>
    <w:pitch w:val="default"/>
    <w:sig w:usb0="00000001" w:usb1="500078FB" w:usb2="00000000" w:usb3="00000000" w:csb0="6000009F" w:csb1="DFD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9AF4" w14:textId="77777777" w:rsidR="00555A55" w:rsidRDefault="00555A55">
    <w:pPr>
      <w:pStyle w:val="Rodap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B1431" w14:textId="77777777" w:rsidR="00555A55" w:rsidRDefault="00555A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17A6D" w14:textId="77777777" w:rsidR="00565A17" w:rsidRDefault="00565A17">
      <w:r>
        <w:separator/>
      </w:r>
    </w:p>
  </w:footnote>
  <w:footnote w:type="continuationSeparator" w:id="0">
    <w:p w14:paraId="6635D3BD" w14:textId="77777777" w:rsidR="00565A17" w:rsidRDefault="0056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8326" w14:textId="77777777" w:rsidR="00555A55" w:rsidRDefault="00555A55">
    <w:pPr>
      <w:pStyle w:val="Cabealho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71F5E" w14:textId="77777777" w:rsidR="00555A55" w:rsidRDefault="00555A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38D"/>
    <w:rsid w:val="00370100"/>
    <w:rsid w:val="00555A55"/>
    <w:rsid w:val="00565A17"/>
    <w:rsid w:val="0089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73D4740C"/>
  <w15:chartTrackingRefBased/>
  <w15:docId w15:val="{FA24276D-7F75-4AE2-826C-7CABD6C4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rFonts w:ascii="Tahoma" w:hAnsi="Tahoma" w:cs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Tahoma" w:hAnsi="Tahoma" w:cs="Tahoma"/>
      <w:szCs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gramed.ufscar.br:8080/med/paginas/avaliacao/administracao/questoesEditar.jsf?idsubformulario=762&amp;id=57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http://integramed.ufscar.br:8080/med/paginas/avaliacao/administracao/questoesEditar.jsf?idsubformulario=762&amp;id=5790</vt:lpwstr>
      </vt:variant>
      <vt:variant>
        <vt:lpwstr/>
      </vt:variant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http://integramed.ufscar.br:8080/med/paginas/avaliacao/administracao/questoesEditar.jsf?idsubformulario=762&amp;id=5783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Lurdinha</dc:creator>
  <cp:keywords/>
  <cp:lastModifiedBy>Ubiratan Adler</cp:lastModifiedBy>
  <cp:revision>2</cp:revision>
  <cp:lastPrinted>1601-01-01T00:00:00Z</cp:lastPrinted>
  <dcterms:created xsi:type="dcterms:W3CDTF">2019-07-05T11:57:00Z</dcterms:created>
  <dcterms:modified xsi:type="dcterms:W3CDTF">2019-07-05T11:57:00Z</dcterms:modified>
</cp:coreProperties>
</file>